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B30D5">
        <w:rPr>
          <w:rFonts w:ascii="Times New Roman" w:hAnsi="Times New Roman"/>
          <w:sz w:val="32"/>
          <w:szCs w:val="32"/>
        </w:rPr>
        <w:t>РОССИЙСКАЯ ФЕДЕРАЦИЯ</w:t>
      </w:r>
    </w:p>
    <w:p w:rsidR="00D3470F" w:rsidRPr="006B30D5" w:rsidRDefault="00D3470F" w:rsidP="00E73B46">
      <w:pPr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ИРКУТСКАЯ ОБЛАСТЬ</w:t>
      </w:r>
    </w:p>
    <w:p w:rsidR="00D3470F" w:rsidRPr="006B30D5" w:rsidRDefault="00D3470F" w:rsidP="00E73B46">
      <w:pPr>
        <w:rPr>
          <w:rFonts w:ascii="Times New Roman" w:hAnsi="Times New Roman"/>
          <w:sz w:val="32"/>
          <w:szCs w:val="32"/>
        </w:rPr>
      </w:pPr>
    </w:p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АДМИНИСТРАЦИЯ</w:t>
      </w:r>
    </w:p>
    <w:p w:rsidR="00D3470F" w:rsidRPr="006B30D5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3470F" w:rsidRPr="006B30D5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  <w:r w:rsidRPr="006B30D5">
        <w:rPr>
          <w:rFonts w:ascii="Times New Roman" w:hAnsi="Times New Roman"/>
          <w:b/>
          <w:sz w:val="28"/>
          <w:szCs w:val="28"/>
        </w:rPr>
        <w:t>«ЖЕЛЕЗНОГОРСК</w:t>
      </w:r>
      <w:r w:rsidR="00BE3095">
        <w:rPr>
          <w:rFonts w:ascii="Times New Roman" w:hAnsi="Times New Roman"/>
          <w:b/>
          <w:sz w:val="28"/>
          <w:szCs w:val="28"/>
        </w:rPr>
        <w:t>-</w:t>
      </w:r>
      <w:r w:rsidRPr="006B30D5">
        <w:rPr>
          <w:rFonts w:ascii="Times New Roman" w:hAnsi="Times New Roman"/>
          <w:b/>
          <w:sz w:val="28"/>
          <w:szCs w:val="28"/>
        </w:rPr>
        <w:t>ИЛИМСКОЕ ГОРОДСКОЕ ПОСЕЛЕНИЕ»</w:t>
      </w:r>
    </w:p>
    <w:p w:rsidR="00D3470F" w:rsidRPr="006B30D5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6B30D5" w:rsidRDefault="00D3470F" w:rsidP="00E73B46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B30D5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от </w:t>
      </w:r>
      <w:r w:rsidR="00BE3095">
        <w:rPr>
          <w:rFonts w:ascii="Times New Roman" w:hAnsi="Times New Roman"/>
          <w:sz w:val="28"/>
          <w:szCs w:val="28"/>
        </w:rPr>
        <w:t>05.02.</w:t>
      </w:r>
      <w:r w:rsidRPr="006B30D5">
        <w:rPr>
          <w:rFonts w:ascii="Times New Roman" w:hAnsi="Times New Roman"/>
          <w:sz w:val="28"/>
          <w:szCs w:val="28"/>
        </w:rPr>
        <w:t>201</w:t>
      </w:r>
      <w:r w:rsidR="009528B6">
        <w:rPr>
          <w:rFonts w:ascii="Times New Roman" w:hAnsi="Times New Roman"/>
          <w:sz w:val="28"/>
          <w:szCs w:val="28"/>
        </w:rPr>
        <w:t>8</w:t>
      </w:r>
      <w:r w:rsidRPr="006B30D5">
        <w:rPr>
          <w:rFonts w:ascii="Times New Roman" w:hAnsi="Times New Roman"/>
          <w:sz w:val="28"/>
          <w:szCs w:val="28"/>
        </w:rPr>
        <w:t xml:space="preserve"> г. </w:t>
      </w:r>
      <w:r w:rsidR="00BE3095">
        <w:rPr>
          <w:rFonts w:ascii="Times New Roman" w:hAnsi="Times New Roman"/>
          <w:sz w:val="28"/>
          <w:szCs w:val="28"/>
        </w:rPr>
        <w:t>№ 77</w:t>
      </w:r>
    </w:p>
    <w:p w:rsidR="00D3470F" w:rsidRPr="006B30D5" w:rsidRDefault="00D3470F" w:rsidP="0043543D">
      <w:pPr>
        <w:rPr>
          <w:rFonts w:ascii="Times New Roman" w:hAnsi="Times New Roman"/>
          <w:sz w:val="28"/>
          <w:szCs w:val="28"/>
        </w:rPr>
      </w:pPr>
    </w:p>
    <w:p w:rsidR="00D3470F" w:rsidRPr="006B30D5" w:rsidRDefault="00A67E68" w:rsidP="001C2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br/>
        <w:t>в Положение о предоставлении субсидий</w:t>
      </w:r>
      <w:r>
        <w:rPr>
          <w:rFonts w:ascii="Times New Roman" w:hAnsi="Times New Roman"/>
          <w:sz w:val="28"/>
          <w:szCs w:val="28"/>
        </w:rPr>
        <w:br/>
        <w:t>из бюджета муниципального образования</w:t>
      </w:r>
      <w:r>
        <w:rPr>
          <w:rFonts w:ascii="Times New Roman" w:hAnsi="Times New Roman"/>
          <w:sz w:val="28"/>
          <w:szCs w:val="28"/>
        </w:rPr>
        <w:br/>
        <w:t>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br/>
        <w:t>в целях субсидирования части затрат</w:t>
      </w:r>
      <w:r>
        <w:rPr>
          <w:rFonts w:ascii="Times New Roman" w:hAnsi="Times New Roman"/>
          <w:sz w:val="28"/>
          <w:szCs w:val="28"/>
        </w:rPr>
        <w:br/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br/>
        <w:t>по уплате лизинговых платежей, а также</w:t>
      </w:r>
      <w:r>
        <w:rPr>
          <w:rFonts w:ascii="Times New Roman" w:hAnsi="Times New Roman"/>
          <w:sz w:val="28"/>
          <w:szCs w:val="28"/>
        </w:rPr>
        <w:br/>
        <w:t>субсидирования части затрат субъектов</w:t>
      </w:r>
      <w:r>
        <w:rPr>
          <w:rFonts w:ascii="Times New Roman" w:hAnsi="Times New Roman"/>
          <w:sz w:val="28"/>
          <w:szCs w:val="28"/>
        </w:rPr>
        <w:br/>
        <w:t>социального предпринимательства</w:t>
      </w:r>
    </w:p>
    <w:p w:rsidR="00D3470F" w:rsidRPr="006B30D5" w:rsidRDefault="00D3470F" w:rsidP="00435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28B6" w:rsidRPr="006B30D5" w:rsidRDefault="009528B6" w:rsidP="009528B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статьей 17 Федерального закона от 24 июля 2007 года № 209-ФЗ «О развитии малого и среднего предпринимательства в Российской Федерации», муниципальной программой «Поддержка и развитие малого и среднего предпринимательства в городе Железногорске-Илимском на 2014-2018 годы», утвержденной постановлением администрации муниципального образования «Железногорск-Илимское городское поселение» от 30 октября 2013 года № 392, 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 О С Т А Н О В Л Я Е Т: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E68" w:rsidRDefault="00D3470F" w:rsidP="00C33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1. </w:t>
      </w:r>
      <w:r w:rsidR="00A67E68">
        <w:rPr>
          <w:rFonts w:ascii="Times New Roman" w:hAnsi="Times New Roman"/>
          <w:sz w:val="28"/>
          <w:szCs w:val="28"/>
        </w:rPr>
        <w:t>Внести в положение о предоставлении субсидий из бюджета муниципального образования «Железногорск-Илимское городское поселение» в целях субсидирования части затрат субъектов малого и среднего предпринимательства по уплате лизинговых платежей, а также субсидирования части затрат субъектов социального предпринимательства, утвержденное постановлением администрации муниципального образования «Железногорск-Илимское городское поселение» от 26 мая 2017 года № 347 (далее – Положение), следующие изменения:</w:t>
      </w:r>
    </w:p>
    <w:p w:rsidR="00D3470F" w:rsidRPr="006B30D5" w:rsidRDefault="00A67E68" w:rsidP="00C33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D3470F" w:rsidRPr="006B30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5 к Положению изложить в редакции согласно </w:t>
      </w:r>
      <w:r w:rsidR="00FC2A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D3470F" w:rsidRPr="006B30D5" w:rsidRDefault="00D3470F" w:rsidP="00E73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 </w:t>
      </w:r>
      <w:r w:rsidRPr="006B30D5">
        <w:rPr>
          <w:rFonts w:ascii="Times New Roman" w:hAnsi="Times New Roman"/>
          <w:sz w:val="28"/>
          <w:szCs w:val="28"/>
          <w:lang w:eastAsia="en-US"/>
        </w:rPr>
        <w:t>www.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6B30D5">
        <w:rPr>
          <w:rFonts w:ascii="Times New Roman" w:hAnsi="Times New Roman"/>
          <w:sz w:val="28"/>
          <w:szCs w:val="28"/>
          <w:lang w:eastAsia="en-US"/>
        </w:rPr>
        <w:t>-</w:t>
      </w:r>
      <w:r w:rsidRPr="006B30D5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6B30D5">
        <w:rPr>
          <w:rFonts w:ascii="Times New Roman" w:hAnsi="Times New Roman"/>
          <w:sz w:val="28"/>
          <w:szCs w:val="28"/>
          <w:lang w:eastAsia="en-US"/>
        </w:rPr>
        <w:t>.irkobl.ru</w:t>
      </w:r>
      <w:r w:rsidRPr="006B30D5">
        <w:rPr>
          <w:rFonts w:ascii="Times New Roman" w:hAnsi="Times New Roman"/>
          <w:sz w:val="28"/>
          <w:szCs w:val="28"/>
        </w:rPr>
        <w:t>.</w:t>
      </w:r>
    </w:p>
    <w:p w:rsidR="00D3470F" w:rsidRPr="006B30D5" w:rsidRDefault="00D3470F" w:rsidP="00E73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3. Контроль за настоящим постановлением оставляю за собой.</w:t>
      </w: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0F30CC" w:rsidP="00E73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3470F" w:rsidRPr="006B30D5">
        <w:rPr>
          <w:rFonts w:ascii="Times New Roman" w:hAnsi="Times New Roman"/>
          <w:sz w:val="28"/>
          <w:szCs w:val="28"/>
        </w:rPr>
        <w:t>муниципального образования</w:t>
      </w:r>
      <w:r w:rsidR="001A017F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="009528B6">
        <w:rPr>
          <w:rFonts w:ascii="Times New Roman" w:hAnsi="Times New Roman"/>
          <w:sz w:val="28"/>
          <w:szCs w:val="28"/>
        </w:rPr>
        <w:t xml:space="preserve"> </w:t>
      </w:r>
      <w:r w:rsidR="00D3470F" w:rsidRPr="006B30D5">
        <w:rPr>
          <w:rFonts w:ascii="Times New Roman" w:hAnsi="Times New Roman"/>
          <w:sz w:val="28"/>
          <w:szCs w:val="28"/>
        </w:rPr>
        <w:t>городское поселение»</w:t>
      </w:r>
      <w:r w:rsidR="00D3470F" w:rsidRPr="006B30D5">
        <w:rPr>
          <w:rFonts w:ascii="Times New Roman" w:hAnsi="Times New Roman"/>
          <w:sz w:val="28"/>
          <w:szCs w:val="28"/>
        </w:rPr>
        <w:tab/>
      </w:r>
      <w:r w:rsidR="009528B6">
        <w:rPr>
          <w:rFonts w:ascii="Times New Roman" w:hAnsi="Times New Roman"/>
          <w:sz w:val="28"/>
          <w:szCs w:val="28"/>
        </w:rPr>
        <w:tab/>
        <w:t>А.Ю. Козлов</w:t>
      </w: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8B6" w:rsidRPr="006B30D5" w:rsidRDefault="009528B6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3EE" w:rsidRPr="006B30D5" w:rsidRDefault="002213EE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0CC" w:rsidRDefault="000F30CC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6B30D5" w:rsidRDefault="00D3470F" w:rsidP="00E73B46">
      <w:pPr>
        <w:suppressAutoHyphens/>
        <w:jc w:val="both"/>
        <w:rPr>
          <w:rFonts w:ascii="Times New Roman" w:hAnsi="Times New Roman"/>
        </w:rPr>
      </w:pPr>
    </w:p>
    <w:p w:rsidR="00FC2AF1" w:rsidRDefault="00FC2AF1" w:rsidP="002C512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08CC" w:rsidRPr="00FC2AF1" w:rsidRDefault="00FC2AF1" w:rsidP="00E73B46">
      <w:pPr>
        <w:jc w:val="right"/>
        <w:rPr>
          <w:rFonts w:ascii="Times New Roman" w:hAnsi="Times New Roman"/>
          <w:sz w:val="24"/>
          <w:szCs w:val="24"/>
        </w:rPr>
      </w:pPr>
      <w:r w:rsidRPr="00FC2AF1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FC2AF1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AF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br/>
      </w:r>
      <w:r w:rsidRPr="00FC2AF1">
        <w:rPr>
          <w:rFonts w:ascii="Times New Roman" w:hAnsi="Times New Roman"/>
          <w:sz w:val="24"/>
          <w:szCs w:val="24"/>
        </w:rPr>
        <w:t>«Железногорск-Илимское городское поселение»</w:t>
      </w:r>
      <w:r w:rsidRPr="00FC2AF1">
        <w:rPr>
          <w:rFonts w:ascii="Times New Roman" w:hAnsi="Times New Roman"/>
          <w:sz w:val="24"/>
          <w:szCs w:val="24"/>
        </w:rPr>
        <w:br/>
        <w:t xml:space="preserve">от </w:t>
      </w:r>
      <w:r w:rsidR="00A502DC">
        <w:rPr>
          <w:rFonts w:ascii="Times New Roman" w:hAnsi="Times New Roman"/>
          <w:sz w:val="24"/>
          <w:szCs w:val="24"/>
        </w:rPr>
        <w:t>05.02.</w:t>
      </w:r>
      <w:r w:rsidRPr="00FC2AF1">
        <w:rPr>
          <w:rFonts w:ascii="Times New Roman" w:hAnsi="Times New Roman"/>
          <w:sz w:val="24"/>
          <w:szCs w:val="24"/>
        </w:rPr>
        <w:t>201</w:t>
      </w:r>
      <w:r w:rsidR="009528B6">
        <w:rPr>
          <w:rFonts w:ascii="Times New Roman" w:hAnsi="Times New Roman"/>
          <w:sz w:val="24"/>
          <w:szCs w:val="24"/>
        </w:rPr>
        <w:t>8</w:t>
      </w:r>
      <w:r w:rsidRPr="00FC2AF1">
        <w:rPr>
          <w:rFonts w:ascii="Times New Roman" w:hAnsi="Times New Roman"/>
          <w:sz w:val="24"/>
          <w:szCs w:val="24"/>
        </w:rPr>
        <w:t xml:space="preserve"> года № </w:t>
      </w:r>
      <w:r w:rsidR="00A502DC">
        <w:rPr>
          <w:rFonts w:ascii="Times New Roman" w:hAnsi="Times New Roman"/>
          <w:sz w:val="24"/>
          <w:szCs w:val="24"/>
        </w:rPr>
        <w:t>77</w:t>
      </w:r>
    </w:p>
    <w:p w:rsidR="00FC2AF1" w:rsidRDefault="00FC2AF1" w:rsidP="00E73B46">
      <w:pPr>
        <w:jc w:val="right"/>
        <w:rPr>
          <w:rFonts w:ascii="Times New Roman" w:hAnsi="Times New Roman"/>
          <w:sz w:val="28"/>
          <w:szCs w:val="28"/>
        </w:rPr>
      </w:pPr>
    </w:p>
    <w:p w:rsidR="00722133" w:rsidRPr="00722133" w:rsidRDefault="00722133" w:rsidP="00722133">
      <w:pPr>
        <w:jc w:val="right"/>
        <w:rPr>
          <w:rFonts w:ascii="Times New Roman" w:hAnsi="Times New Roman"/>
          <w:sz w:val="24"/>
          <w:szCs w:val="24"/>
        </w:rPr>
      </w:pPr>
      <w:r w:rsidRPr="00722133">
        <w:rPr>
          <w:rFonts w:ascii="Times New Roman" w:hAnsi="Times New Roman"/>
          <w:sz w:val="28"/>
          <w:szCs w:val="28"/>
        </w:rPr>
        <w:t>«</w:t>
      </w:r>
      <w:r w:rsidRPr="00722133">
        <w:rPr>
          <w:rFonts w:ascii="Times New Roman" w:hAnsi="Times New Roman"/>
          <w:sz w:val="24"/>
          <w:szCs w:val="24"/>
        </w:rPr>
        <w:t>Приложение 5</w:t>
      </w:r>
      <w:r w:rsidRPr="00722133">
        <w:rPr>
          <w:rFonts w:ascii="Times New Roman" w:hAnsi="Times New Roman"/>
          <w:sz w:val="24"/>
          <w:szCs w:val="24"/>
        </w:rPr>
        <w:br/>
        <w:t>к положению о предоставлении субсидий</w:t>
      </w:r>
      <w:r w:rsidRPr="00722133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22133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Pr="00722133">
        <w:rPr>
          <w:rFonts w:ascii="Times New Roman" w:hAnsi="Times New Roman"/>
          <w:sz w:val="24"/>
          <w:szCs w:val="24"/>
        </w:rPr>
        <w:br/>
        <w:t>в целях субсидирования части затрат</w:t>
      </w:r>
      <w:r w:rsidRPr="00722133">
        <w:rPr>
          <w:rFonts w:ascii="Times New Roman" w:hAnsi="Times New Roman"/>
          <w:sz w:val="24"/>
          <w:szCs w:val="24"/>
        </w:rPr>
        <w:br/>
        <w:t>субъектов малого и среднего предпринимательства</w:t>
      </w:r>
      <w:r w:rsidRPr="00722133">
        <w:rPr>
          <w:rFonts w:ascii="Times New Roman" w:hAnsi="Times New Roman"/>
          <w:sz w:val="24"/>
          <w:szCs w:val="24"/>
        </w:rPr>
        <w:br/>
        <w:t>по уплате лизинговых платежей,</w:t>
      </w:r>
      <w:r w:rsidRPr="00722133">
        <w:rPr>
          <w:rFonts w:ascii="Times New Roman" w:hAnsi="Times New Roman"/>
          <w:sz w:val="24"/>
          <w:szCs w:val="24"/>
        </w:rPr>
        <w:br/>
        <w:t>а также субсидирования части затрат</w:t>
      </w:r>
      <w:r w:rsidRPr="00722133">
        <w:rPr>
          <w:rFonts w:ascii="Times New Roman" w:hAnsi="Times New Roman"/>
          <w:sz w:val="24"/>
          <w:szCs w:val="24"/>
        </w:rPr>
        <w:br/>
        <w:t>субъектов социального предпринимательства</w:t>
      </w:r>
    </w:p>
    <w:p w:rsidR="00722133" w:rsidRDefault="00722133" w:rsidP="00722133">
      <w:pPr>
        <w:jc w:val="right"/>
        <w:rPr>
          <w:rFonts w:ascii="Times New Roman" w:hAnsi="Times New Roman"/>
          <w:sz w:val="28"/>
          <w:szCs w:val="28"/>
        </w:rPr>
      </w:pPr>
    </w:p>
    <w:p w:rsidR="00FC2AF1" w:rsidRPr="007E53CB" w:rsidRDefault="00FC2AF1" w:rsidP="00FC2AF1">
      <w:pPr>
        <w:jc w:val="center"/>
        <w:rPr>
          <w:b/>
          <w:sz w:val="28"/>
          <w:szCs w:val="28"/>
        </w:rPr>
      </w:pPr>
      <w:r w:rsidRPr="007E53CB">
        <w:rPr>
          <w:b/>
          <w:sz w:val="28"/>
          <w:szCs w:val="28"/>
        </w:rPr>
        <w:t>СОСТАВ</w:t>
      </w:r>
    </w:p>
    <w:p w:rsidR="00FC2AF1" w:rsidRPr="007E53CB" w:rsidRDefault="00FC2AF1" w:rsidP="00FC2AF1">
      <w:pPr>
        <w:jc w:val="center"/>
        <w:rPr>
          <w:sz w:val="28"/>
          <w:szCs w:val="28"/>
        </w:rPr>
      </w:pPr>
      <w:r w:rsidRPr="007E53CB">
        <w:rPr>
          <w:sz w:val="28"/>
          <w:szCs w:val="28"/>
        </w:rPr>
        <w:t>конкурсной комиссии по предоставлению субсидий</w:t>
      </w:r>
      <w:r w:rsidRPr="007E53CB">
        <w:rPr>
          <w:sz w:val="28"/>
          <w:szCs w:val="28"/>
        </w:rPr>
        <w:br/>
        <w:t>из бюджета муниципального 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7E53CB">
        <w:rPr>
          <w:sz w:val="28"/>
          <w:szCs w:val="28"/>
        </w:rPr>
        <w:br/>
        <w:t>«Железногорск-Илимское городское поселение»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</w:r>
      <w:r w:rsidRPr="006B30D5">
        <w:rPr>
          <w:rFonts w:ascii="Times New Roman" w:hAnsi="Times New Roman"/>
          <w:sz w:val="28"/>
          <w:szCs w:val="28"/>
        </w:rPr>
        <w:t xml:space="preserve">в целях </w:t>
      </w:r>
      <w:r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B30D5">
        <w:rPr>
          <w:rFonts w:ascii="Times New Roman" w:hAnsi="Times New Roman"/>
          <w:sz w:val="28"/>
          <w:szCs w:val="28"/>
          <w:lang w:eastAsia="en-US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по уплате лизинговых платежей, а также </w:t>
      </w:r>
      <w:r w:rsidRPr="006B30D5">
        <w:rPr>
          <w:rFonts w:ascii="Times New Roman" w:hAnsi="Times New Roman"/>
          <w:sz w:val="28"/>
          <w:szCs w:val="28"/>
          <w:lang w:eastAsia="en-US"/>
        </w:rPr>
        <w:t>субсидирования части затрат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B30D5">
        <w:rPr>
          <w:rFonts w:ascii="Times New Roman" w:hAnsi="Times New Roman"/>
          <w:sz w:val="28"/>
          <w:szCs w:val="28"/>
          <w:lang w:eastAsia="en-US"/>
        </w:rPr>
        <w:t>субъектов социального предпринимательства</w:t>
      </w:r>
    </w:p>
    <w:p w:rsidR="00FC2AF1" w:rsidRPr="00173559" w:rsidRDefault="00FC2AF1" w:rsidP="00FC2A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eastAsia="en-US"/>
        </w:rPr>
      </w:pPr>
    </w:p>
    <w:p w:rsidR="00FC2AF1" w:rsidRPr="007E53CB" w:rsidRDefault="00FC2AF1" w:rsidP="00173559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Председатель комиссии:</w:t>
      </w:r>
    </w:p>
    <w:p w:rsidR="00FC2AF1" w:rsidRDefault="009528B6" w:rsidP="00FC2AF1">
      <w:pPr>
        <w:ind w:left="2160" w:hanging="2160"/>
        <w:jc w:val="both"/>
        <w:rPr>
          <w:rFonts w:asciiTheme="minorHAnsi" w:hAnsiTheme="minorHAnsi"/>
          <w:sz w:val="28"/>
          <w:szCs w:val="28"/>
        </w:rPr>
      </w:pPr>
      <w:r w:rsidRPr="00173559">
        <w:rPr>
          <w:sz w:val="28"/>
          <w:szCs w:val="28"/>
        </w:rPr>
        <w:t>Козлов А.Ю.</w:t>
      </w:r>
      <w:r w:rsidR="00FC2AF1" w:rsidRPr="007E53CB">
        <w:rPr>
          <w:sz w:val="28"/>
          <w:szCs w:val="28"/>
        </w:rPr>
        <w:tab/>
        <w:t>Глава муниципального образования «Железногорск-Илимское городское поселение»</w:t>
      </w:r>
      <w:r w:rsidRPr="00173559">
        <w:rPr>
          <w:sz w:val="28"/>
          <w:szCs w:val="28"/>
        </w:rPr>
        <w:t>;</w:t>
      </w:r>
    </w:p>
    <w:p w:rsidR="00173559" w:rsidRPr="00173559" w:rsidRDefault="00173559" w:rsidP="00FC2AF1">
      <w:pPr>
        <w:ind w:left="2160" w:hanging="2160"/>
        <w:jc w:val="both"/>
        <w:rPr>
          <w:rFonts w:asciiTheme="minorHAnsi" w:hAnsiTheme="minorHAnsi"/>
          <w:sz w:val="28"/>
          <w:szCs w:val="28"/>
        </w:rPr>
      </w:pPr>
    </w:p>
    <w:p w:rsidR="009528B6" w:rsidRPr="00173559" w:rsidRDefault="009528B6" w:rsidP="00FC2AF1">
      <w:pPr>
        <w:ind w:left="2160" w:hanging="2160"/>
        <w:jc w:val="both"/>
        <w:rPr>
          <w:sz w:val="28"/>
          <w:szCs w:val="28"/>
        </w:rPr>
      </w:pPr>
      <w:r w:rsidRPr="00173559">
        <w:rPr>
          <w:sz w:val="28"/>
          <w:szCs w:val="28"/>
        </w:rPr>
        <w:t>Заместитель Председателя комиссии</w:t>
      </w:r>
    </w:p>
    <w:p w:rsidR="00FC2AF1" w:rsidRDefault="00173559" w:rsidP="00FC2AF1">
      <w:pPr>
        <w:ind w:left="2160" w:hanging="2160"/>
        <w:jc w:val="both"/>
        <w:rPr>
          <w:rFonts w:asciiTheme="minorHAnsi" w:hAnsiTheme="minorHAnsi"/>
          <w:sz w:val="28"/>
          <w:szCs w:val="28"/>
        </w:rPr>
      </w:pPr>
      <w:r w:rsidRPr="00173559">
        <w:rPr>
          <w:sz w:val="28"/>
          <w:szCs w:val="28"/>
        </w:rPr>
        <w:t>Найда Н.С.</w:t>
      </w:r>
      <w:r w:rsidRPr="00173559">
        <w:rPr>
          <w:sz w:val="28"/>
          <w:szCs w:val="28"/>
        </w:rPr>
        <w:tab/>
        <w:t>Заместитель Главы по инвестиционной политике и экономическому развитию администрации города Железногорск-Илимский;</w:t>
      </w:r>
    </w:p>
    <w:p w:rsidR="00173559" w:rsidRPr="00173559" w:rsidRDefault="00173559" w:rsidP="00FC2AF1">
      <w:pPr>
        <w:ind w:left="2160" w:hanging="2160"/>
        <w:jc w:val="both"/>
        <w:rPr>
          <w:rFonts w:asciiTheme="minorHAnsi" w:hAnsiTheme="minorHAnsi"/>
          <w:sz w:val="28"/>
          <w:szCs w:val="28"/>
        </w:rPr>
      </w:pPr>
    </w:p>
    <w:p w:rsidR="00FC2AF1" w:rsidRPr="00173559" w:rsidRDefault="00FC2AF1" w:rsidP="00FC2AF1">
      <w:pPr>
        <w:ind w:left="2160" w:hanging="2160"/>
        <w:jc w:val="both"/>
        <w:rPr>
          <w:sz w:val="28"/>
          <w:szCs w:val="28"/>
        </w:rPr>
      </w:pPr>
      <w:r w:rsidRPr="00173559">
        <w:rPr>
          <w:sz w:val="28"/>
          <w:szCs w:val="28"/>
        </w:rPr>
        <w:t>Секретарь комиссии:</w:t>
      </w:r>
    </w:p>
    <w:p w:rsidR="00FC2AF1" w:rsidRPr="00173559" w:rsidRDefault="00FC2AF1" w:rsidP="00FC2AF1">
      <w:pPr>
        <w:ind w:left="2160" w:hanging="2160"/>
        <w:jc w:val="both"/>
        <w:rPr>
          <w:sz w:val="28"/>
          <w:szCs w:val="28"/>
        </w:rPr>
      </w:pPr>
      <w:r w:rsidRPr="00173559">
        <w:rPr>
          <w:sz w:val="28"/>
          <w:szCs w:val="28"/>
        </w:rPr>
        <w:t>Карнакова М.П.</w:t>
      </w:r>
      <w:r w:rsidRPr="00173559">
        <w:rPr>
          <w:sz w:val="28"/>
          <w:szCs w:val="28"/>
        </w:rPr>
        <w:tab/>
        <w:t>главный специалист отдела социально-экономического развития администрации города Железногорск-Илимский;</w:t>
      </w:r>
    </w:p>
    <w:p w:rsidR="002C5120" w:rsidRPr="00173559" w:rsidRDefault="002C5120" w:rsidP="00173559">
      <w:pPr>
        <w:ind w:left="2160" w:hanging="2160"/>
        <w:jc w:val="both"/>
        <w:rPr>
          <w:sz w:val="28"/>
          <w:szCs w:val="28"/>
        </w:rPr>
      </w:pPr>
    </w:p>
    <w:p w:rsidR="00FC2AF1" w:rsidRPr="00173559" w:rsidRDefault="00FC2AF1" w:rsidP="00173559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Члены комиссии:</w:t>
      </w:r>
    </w:p>
    <w:p w:rsidR="00173559" w:rsidRPr="00173559" w:rsidRDefault="00173559" w:rsidP="00173559">
      <w:pPr>
        <w:ind w:left="2160" w:hanging="2160"/>
        <w:jc w:val="both"/>
        <w:rPr>
          <w:sz w:val="28"/>
          <w:szCs w:val="28"/>
        </w:rPr>
      </w:pPr>
      <w:r w:rsidRPr="00173559">
        <w:rPr>
          <w:sz w:val="28"/>
          <w:szCs w:val="28"/>
        </w:rPr>
        <w:t>Зарипова С.А.</w:t>
      </w:r>
      <w:r w:rsidRPr="00173559">
        <w:rPr>
          <w:sz w:val="28"/>
          <w:szCs w:val="28"/>
        </w:rPr>
        <w:tab/>
        <w:t>начальник отдела социально-экономического развития администрации города Железногорск-Илимский;</w:t>
      </w:r>
    </w:p>
    <w:p w:rsidR="00FC2AF1" w:rsidRPr="007E53CB" w:rsidRDefault="00173559" w:rsidP="00FC2AF1">
      <w:pPr>
        <w:ind w:left="2160" w:hanging="2160"/>
        <w:jc w:val="both"/>
        <w:rPr>
          <w:sz w:val="28"/>
          <w:szCs w:val="28"/>
        </w:rPr>
      </w:pPr>
      <w:r w:rsidRPr="00173559">
        <w:rPr>
          <w:sz w:val="28"/>
          <w:szCs w:val="28"/>
        </w:rPr>
        <w:t>Зайдулин А.Р.</w:t>
      </w:r>
      <w:r w:rsidR="00FC2AF1" w:rsidRPr="007E53CB">
        <w:rPr>
          <w:sz w:val="28"/>
          <w:szCs w:val="28"/>
        </w:rPr>
        <w:tab/>
        <w:t>председатель Думы Железногорск-Илимского городского поселения;</w:t>
      </w:r>
    </w:p>
    <w:p w:rsidR="00FC2AF1" w:rsidRPr="00173559" w:rsidRDefault="00FC2AF1" w:rsidP="00FC2AF1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Косарева О.С.</w:t>
      </w:r>
      <w:r w:rsidRPr="007E53CB">
        <w:rPr>
          <w:sz w:val="28"/>
          <w:szCs w:val="28"/>
        </w:rPr>
        <w:tab/>
        <w:t xml:space="preserve">начальник отдела финансового планирования и контроля </w:t>
      </w:r>
      <w:r w:rsidRPr="00173559">
        <w:rPr>
          <w:sz w:val="28"/>
          <w:szCs w:val="28"/>
        </w:rPr>
        <w:t>администрации города Железногорск-Илимский;</w:t>
      </w:r>
    </w:p>
    <w:p w:rsidR="00FC2AF1" w:rsidRPr="00A24E10" w:rsidRDefault="00FC2AF1" w:rsidP="00FC2AF1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173559">
        <w:rPr>
          <w:sz w:val="28"/>
          <w:szCs w:val="28"/>
        </w:rPr>
        <w:lastRenderedPageBreak/>
        <w:t>Савцова С.А.</w:t>
      </w:r>
      <w:r w:rsidRPr="00173559">
        <w:rPr>
          <w:sz w:val="28"/>
          <w:szCs w:val="28"/>
        </w:rPr>
        <w:tab/>
        <w:t>начальник отдела бухгалтерского учета и отчетности – главный бухгалтер</w:t>
      </w:r>
      <w:r w:rsidRPr="00A24E10">
        <w:rPr>
          <w:rFonts w:ascii="Times New Roman" w:hAnsi="Times New Roman"/>
          <w:sz w:val="28"/>
          <w:szCs w:val="28"/>
        </w:rPr>
        <w:t xml:space="preserve"> администрации города Железногорск-Илимский;</w:t>
      </w:r>
    </w:p>
    <w:p w:rsidR="00FC2AF1" w:rsidRPr="00F1181A" w:rsidRDefault="00FC2AF1" w:rsidP="00FC2AF1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Биличенко Л.А.</w:t>
      </w:r>
      <w:r w:rsidRPr="007E53CB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7E53CB">
        <w:rPr>
          <w:sz w:val="28"/>
          <w:szCs w:val="28"/>
        </w:rPr>
        <w:t xml:space="preserve"> администрации города Железногорск-</w:t>
      </w:r>
      <w:r w:rsidRPr="00F1181A">
        <w:rPr>
          <w:rFonts w:ascii="Times New Roman" w:hAnsi="Times New Roman"/>
          <w:sz w:val="28"/>
          <w:szCs w:val="28"/>
        </w:rPr>
        <w:t>Илимский;</w:t>
      </w:r>
    </w:p>
    <w:p w:rsidR="00FC2AF1" w:rsidRDefault="00FC2AF1" w:rsidP="00FC2AF1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  <w:r w:rsidRPr="00F1181A">
        <w:rPr>
          <w:rFonts w:ascii="Times New Roman" w:hAnsi="Times New Roman"/>
          <w:sz w:val="28"/>
          <w:szCs w:val="28"/>
        </w:rPr>
        <w:t>Гордеев С.С.</w:t>
      </w:r>
      <w:r w:rsidRPr="00F1181A">
        <w:rPr>
          <w:rFonts w:ascii="Times New Roman" w:hAnsi="Times New Roman"/>
          <w:sz w:val="28"/>
          <w:szCs w:val="28"/>
        </w:rPr>
        <w:tab/>
        <w:t>председатель Нижнеилимского отделения ИРО «Опора России»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1181A">
        <w:rPr>
          <w:rFonts w:ascii="Times New Roman" w:hAnsi="Times New Roman"/>
          <w:sz w:val="28"/>
          <w:szCs w:val="28"/>
        </w:rPr>
        <w:t>.</w:t>
      </w:r>
      <w:r w:rsidR="00722133">
        <w:rPr>
          <w:rFonts w:ascii="Times New Roman" w:hAnsi="Times New Roman"/>
          <w:sz w:val="28"/>
          <w:szCs w:val="28"/>
        </w:rPr>
        <w:t>»</w:t>
      </w:r>
    </w:p>
    <w:p w:rsidR="00173559" w:rsidRDefault="00173559" w:rsidP="00FC2AF1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</w:p>
    <w:p w:rsidR="00173559" w:rsidRPr="00F1181A" w:rsidRDefault="00173559" w:rsidP="00FC2AF1">
      <w:pPr>
        <w:ind w:left="2160" w:hanging="2160"/>
        <w:jc w:val="both"/>
        <w:rPr>
          <w:rFonts w:ascii="Times New Roman" w:hAnsi="Times New Roman"/>
          <w:sz w:val="28"/>
          <w:szCs w:val="28"/>
        </w:rPr>
      </w:pPr>
    </w:p>
    <w:p w:rsidR="00E708CC" w:rsidRDefault="00FC2AF1" w:rsidP="00E70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B30D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="00173559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городское поселение»</w:t>
      </w:r>
      <w:r w:rsidRPr="006B30D5">
        <w:rPr>
          <w:rFonts w:ascii="Times New Roman" w:hAnsi="Times New Roman"/>
          <w:sz w:val="28"/>
          <w:szCs w:val="28"/>
        </w:rPr>
        <w:tab/>
      </w:r>
      <w:r w:rsidRPr="006B30D5">
        <w:rPr>
          <w:rFonts w:ascii="Times New Roman" w:hAnsi="Times New Roman"/>
          <w:sz w:val="28"/>
          <w:szCs w:val="28"/>
        </w:rPr>
        <w:tab/>
      </w:r>
      <w:r w:rsidR="00173559">
        <w:rPr>
          <w:rFonts w:ascii="Times New Roman" w:hAnsi="Times New Roman"/>
          <w:sz w:val="28"/>
          <w:szCs w:val="28"/>
        </w:rPr>
        <w:t>А.Ю. Козлов</w:t>
      </w:r>
      <w:bookmarkStart w:id="0" w:name="_GoBack"/>
      <w:bookmarkEnd w:id="0"/>
    </w:p>
    <w:sectPr w:rsidR="00E708CC" w:rsidSect="00421CFB">
      <w:type w:val="continuous"/>
      <w:pgSz w:w="11907" w:h="16840" w:code="9"/>
      <w:pgMar w:top="1134" w:right="851" w:bottom="1134" w:left="1701" w:header="720" w:footer="454" w:gutter="0"/>
      <w:paperSrc w:first="1" w:other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CC" w:rsidRDefault="000F30CC">
      <w:r>
        <w:separator/>
      </w:r>
    </w:p>
  </w:endnote>
  <w:endnote w:type="continuationSeparator" w:id="0">
    <w:p w:rsidR="000F30CC" w:rsidRDefault="000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CC" w:rsidRDefault="000F30CC">
      <w:r>
        <w:separator/>
      </w:r>
    </w:p>
  </w:footnote>
  <w:footnote w:type="continuationSeparator" w:id="0">
    <w:p w:rsidR="000F30CC" w:rsidRDefault="000F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11824AD"/>
    <w:multiLevelType w:val="hybridMultilevel"/>
    <w:tmpl w:val="898AF42A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8E2FE3"/>
    <w:multiLevelType w:val="hybridMultilevel"/>
    <w:tmpl w:val="9EEC3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A65A1"/>
    <w:multiLevelType w:val="hybridMultilevel"/>
    <w:tmpl w:val="1E38D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204DD"/>
    <w:multiLevelType w:val="hybridMultilevel"/>
    <w:tmpl w:val="83F86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FA0FB6"/>
    <w:multiLevelType w:val="multilevel"/>
    <w:tmpl w:val="898AF42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420AC"/>
    <w:multiLevelType w:val="hybridMultilevel"/>
    <w:tmpl w:val="68786202"/>
    <w:lvl w:ilvl="0" w:tplc="69B6DC32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0367FA"/>
    <w:multiLevelType w:val="hybridMultilevel"/>
    <w:tmpl w:val="54325950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A1BC4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9133AA"/>
    <w:multiLevelType w:val="hybridMultilevel"/>
    <w:tmpl w:val="5FD86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ecadcb9c-cf9c-4d0d-bc93-cd1978e6513d"/>
  </w:docVars>
  <w:rsids>
    <w:rsidRoot w:val="00451EE2"/>
    <w:rsid w:val="000004DD"/>
    <w:rsid w:val="000047B4"/>
    <w:rsid w:val="00023988"/>
    <w:rsid w:val="000365AD"/>
    <w:rsid w:val="000412E0"/>
    <w:rsid w:val="00043401"/>
    <w:rsid w:val="000530C5"/>
    <w:rsid w:val="00060974"/>
    <w:rsid w:val="00063ED0"/>
    <w:rsid w:val="0007346F"/>
    <w:rsid w:val="00075BB7"/>
    <w:rsid w:val="0008024E"/>
    <w:rsid w:val="00082BA4"/>
    <w:rsid w:val="000A0031"/>
    <w:rsid w:val="000A29E7"/>
    <w:rsid w:val="000A6958"/>
    <w:rsid w:val="000B0DA2"/>
    <w:rsid w:val="000B6216"/>
    <w:rsid w:val="000C7097"/>
    <w:rsid w:val="000D3993"/>
    <w:rsid w:val="000D63C3"/>
    <w:rsid w:val="000E2418"/>
    <w:rsid w:val="000E46E4"/>
    <w:rsid w:val="000E712E"/>
    <w:rsid w:val="000E7E98"/>
    <w:rsid w:val="000F30CC"/>
    <w:rsid w:val="000F73E2"/>
    <w:rsid w:val="00103DEB"/>
    <w:rsid w:val="001110BC"/>
    <w:rsid w:val="00112D62"/>
    <w:rsid w:val="0012233A"/>
    <w:rsid w:val="001272AD"/>
    <w:rsid w:val="00130CE0"/>
    <w:rsid w:val="00132EA1"/>
    <w:rsid w:val="001374BF"/>
    <w:rsid w:val="0014181D"/>
    <w:rsid w:val="00143119"/>
    <w:rsid w:val="00145186"/>
    <w:rsid w:val="00154088"/>
    <w:rsid w:val="00155901"/>
    <w:rsid w:val="00160173"/>
    <w:rsid w:val="0016053F"/>
    <w:rsid w:val="00161E3E"/>
    <w:rsid w:val="001670AA"/>
    <w:rsid w:val="00173559"/>
    <w:rsid w:val="00177C29"/>
    <w:rsid w:val="0018071F"/>
    <w:rsid w:val="00191AAE"/>
    <w:rsid w:val="001A017F"/>
    <w:rsid w:val="001B0FD5"/>
    <w:rsid w:val="001B1EC6"/>
    <w:rsid w:val="001B790C"/>
    <w:rsid w:val="001C10BE"/>
    <w:rsid w:val="001C1155"/>
    <w:rsid w:val="001C21B6"/>
    <w:rsid w:val="001C4E9B"/>
    <w:rsid w:val="001D189B"/>
    <w:rsid w:val="001F4FC0"/>
    <w:rsid w:val="00200187"/>
    <w:rsid w:val="00203EAB"/>
    <w:rsid w:val="00204F22"/>
    <w:rsid w:val="002213EE"/>
    <w:rsid w:val="002237D0"/>
    <w:rsid w:val="0025013C"/>
    <w:rsid w:val="002562AB"/>
    <w:rsid w:val="00257269"/>
    <w:rsid w:val="002655EC"/>
    <w:rsid w:val="0026566A"/>
    <w:rsid w:val="002722D6"/>
    <w:rsid w:val="00282BBF"/>
    <w:rsid w:val="0029265F"/>
    <w:rsid w:val="002933FB"/>
    <w:rsid w:val="002934C1"/>
    <w:rsid w:val="00296BAD"/>
    <w:rsid w:val="002B0956"/>
    <w:rsid w:val="002C0D23"/>
    <w:rsid w:val="002C5120"/>
    <w:rsid w:val="002E404B"/>
    <w:rsid w:val="002F0FCE"/>
    <w:rsid w:val="002F17BA"/>
    <w:rsid w:val="002F5678"/>
    <w:rsid w:val="0031171F"/>
    <w:rsid w:val="00312262"/>
    <w:rsid w:val="003137F7"/>
    <w:rsid w:val="00324709"/>
    <w:rsid w:val="003326FE"/>
    <w:rsid w:val="00335371"/>
    <w:rsid w:val="0033665C"/>
    <w:rsid w:val="00345EE6"/>
    <w:rsid w:val="0034707E"/>
    <w:rsid w:val="00354EC9"/>
    <w:rsid w:val="00360227"/>
    <w:rsid w:val="00380A8C"/>
    <w:rsid w:val="00390700"/>
    <w:rsid w:val="003A737E"/>
    <w:rsid w:val="003B40CE"/>
    <w:rsid w:val="003D26BA"/>
    <w:rsid w:val="003E1CD7"/>
    <w:rsid w:val="003E787D"/>
    <w:rsid w:val="003E7D58"/>
    <w:rsid w:val="003F481C"/>
    <w:rsid w:val="00403112"/>
    <w:rsid w:val="00421C66"/>
    <w:rsid w:val="00421CFB"/>
    <w:rsid w:val="00424A10"/>
    <w:rsid w:val="00435167"/>
    <w:rsid w:val="0043543D"/>
    <w:rsid w:val="0044519C"/>
    <w:rsid w:val="0045064B"/>
    <w:rsid w:val="00451EE2"/>
    <w:rsid w:val="004611E6"/>
    <w:rsid w:val="00466CC5"/>
    <w:rsid w:val="00470BB3"/>
    <w:rsid w:val="0047280B"/>
    <w:rsid w:val="00486791"/>
    <w:rsid w:val="00490385"/>
    <w:rsid w:val="0049163B"/>
    <w:rsid w:val="00492602"/>
    <w:rsid w:val="004A6254"/>
    <w:rsid w:val="004B5B9E"/>
    <w:rsid w:val="004D22C5"/>
    <w:rsid w:val="004E11AB"/>
    <w:rsid w:val="00510A37"/>
    <w:rsid w:val="0051124F"/>
    <w:rsid w:val="005115FB"/>
    <w:rsid w:val="00513982"/>
    <w:rsid w:val="0051560A"/>
    <w:rsid w:val="00515C38"/>
    <w:rsid w:val="005233E8"/>
    <w:rsid w:val="00535305"/>
    <w:rsid w:val="005428BC"/>
    <w:rsid w:val="00544930"/>
    <w:rsid w:val="00556A77"/>
    <w:rsid w:val="00564091"/>
    <w:rsid w:val="00580172"/>
    <w:rsid w:val="00594DEE"/>
    <w:rsid w:val="005A0655"/>
    <w:rsid w:val="005B1113"/>
    <w:rsid w:val="005D2495"/>
    <w:rsid w:val="005E5CCB"/>
    <w:rsid w:val="005E5D73"/>
    <w:rsid w:val="005E7BB3"/>
    <w:rsid w:val="005F1D12"/>
    <w:rsid w:val="005F2E94"/>
    <w:rsid w:val="005F2FCA"/>
    <w:rsid w:val="005F5064"/>
    <w:rsid w:val="0060286E"/>
    <w:rsid w:val="00605A7D"/>
    <w:rsid w:val="00606817"/>
    <w:rsid w:val="0060776B"/>
    <w:rsid w:val="006144D7"/>
    <w:rsid w:val="00616247"/>
    <w:rsid w:val="006266B0"/>
    <w:rsid w:val="00635628"/>
    <w:rsid w:val="00640B3E"/>
    <w:rsid w:val="006436DA"/>
    <w:rsid w:val="00645FDC"/>
    <w:rsid w:val="00651FAF"/>
    <w:rsid w:val="00652586"/>
    <w:rsid w:val="00653B6B"/>
    <w:rsid w:val="006570EA"/>
    <w:rsid w:val="00665388"/>
    <w:rsid w:val="00686978"/>
    <w:rsid w:val="006A2378"/>
    <w:rsid w:val="006B30D5"/>
    <w:rsid w:val="006D3368"/>
    <w:rsid w:val="006E001D"/>
    <w:rsid w:val="006E0DC9"/>
    <w:rsid w:val="006F0921"/>
    <w:rsid w:val="00706599"/>
    <w:rsid w:val="00711FA7"/>
    <w:rsid w:val="00717917"/>
    <w:rsid w:val="00722133"/>
    <w:rsid w:val="00724903"/>
    <w:rsid w:val="00725948"/>
    <w:rsid w:val="0073642D"/>
    <w:rsid w:val="00742359"/>
    <w:rsid w:val="00744821"/>
    <w:rsid w:val="007464AA"/>
    <w:rsid w:val="00747388"/>
    <w:rsid w:val="007633D8"/>
    <w:rsid w:val="00782924"/>
    <w:rsid w:val="00783E57"/>
    <w:rsid w:val="007C6267"/>
    <w:rsid w:val="007E13DB"/>
    <w:rsid w:val="007E53CB"/>
    <w:rsid w:val="007F440E"/>
    <w:rsid w:val="008007A9"/>
    <w:rsid w:val="00803820"/>
    <w:rsid w:val="00805791"/>
    <w:rsid w:val="00826029"/>
    <w:rsid w:val="00833772"/>
    <w:rsid w:val="00845514"/>
    <w:rsid w:val="008566A5"/>
    <w:rsid w:val="00857E7D"/>
    <w:rsid w:val="00867A05"/>
    <w:rsid w:val="00872A10"/>
    <w:rsid w:val="008747B3"/>
    <w:rsid w:val="0087740B"/>
    <w:rsid w:val="00893622"/>
    <w:rsid w:val="008952F2"/>
    <w:rsid w:val="008B5241"/>
    <w:rsid w:val="008C29E0"/>
    <w:rsid w:val="008C5631"/>
    <w:rsid w:val="008D07E1"/>
    <w:rsid w:val="008D136D"/>
    <w:rsid w:val="008D40F8"/>
    <w:rsid w:val="00906C14"/>
    <w:rsid w:val="009258B3"/>
    <w:rsid w:val="009260F1"/>
    <w:rsid w:val="00936D77"/>
    <w:rsid w:val="00940A71"/>
    <w:rsid w:val="00942B30"/>
    <w:rsid w:val="00944110"/>
    <w:rsid w:val="009451C0"/>
    <w:rsid w:val="009528B6"/>
    <w:rsid w:val="009528F2"/>
    <w:rsid w:val="00955211"/>
    <w:rsid w:val="00956AF9"/>
    <w:rsid w:val="00961470"/>
    <w:rsid w:val="00967FC2"/>
    <w:rsid w:val="00973A49"/>
    <w:rsid w:val="009758F6"/>
    <w:rsid w:val="009A0465"/>
    <w:rsid w:val="009B40C6"/>
    <w:rsid w:val="009C2DC4"/>
    <w:rsid w:val="009C6325"/>
    <w:rsid w:val="009D6967"/>
    <w:rsid w:val="009D6A13"/>
    <w:rsid w:val="009E0C78"/>
    <w:rsid w:val="009E50F1"/>
    <w:rsid w:val="009E64C4"/>
    <w:rsid w:val="009F2991"/>
    <w:rsid w:val="009F62F2"/>
    <w:rsid w:val="00A04023"/>
    <w:rsid w:val="00A13D3F"/>
    <w:rsid w:val="00A143B3"/>
    <w:rsid w:val="00A24803"/>
    <w:rsid w:val="00A24E10"/>
    <w:rsid w:val="00A27E89"/>
    <w:rsid w:val="00A30615"/>
    <w:rsid w:val="00A4628C"/>
    <w:rsid w:val="00A502DC"/>
    <w:rsid w:val="00A52696"/>
    <w:rsid w:val="00A627BE"/>
    <w:rsid w:val="00A66169"/>
    <w:rsid w:val="00A67E68"/>
    <w:rsid w:val="00A878AA"/>
    <w:rsid w:val="00AA5B64"/>
    <w:rsid w:val="00AB16E3"/>
    <w:rsid w:val="00AB29A5"/>
    <w:rsid w:val="00AC1C24"/>
    <w:rsid w:val="00AC5799"/>
    <w:rsid w:val="00AC65F1"/>
    <w:rsid w:val="00AE21B0"/>
    <w:rsid w:val="00AE237C"/>
    <w:rsid w:val="00AE768B"/>
    <w:rsid w:val="00B02707"/>
    <w:rsid w:val="00B159EC"/>
    <w:rsid w:val="00B21BD9"/>
    <w:rsid w:val="00B25CCB"/>
    <w:rsid w:val="00B260C4"/>
    <w:rsid w:val="00B30C20"/>
    <w:rsid w:val="00B30E33"/>
    <w:rsid w:val="00B50DCB"/>
    <w:rsid w:val="00B51924"/>
    <w:rsid w:val="00B56D5F"/>
    <w:rsid w:val="00B573BC"/>
    <w:rsid w:val="00B5744D"/>
    <w:rsid w:val="00B6542F"/>
    <w:rsid w:val="00B74670"/>
    <w:rsid w:val="00B76A04"/>
    <w:rsid w:val="00B77606"/>
    <w:rsid w:val="00B86645"/>
    <w:rsid w:val="00B95458"/>
    <w:rsid w:val="00BC171B"/>
    <w:rsid w:val="00BD221F"/>
    <w:rsid w:val="00BD294E"/>
    <w:rsid w:val="00BD4A3B"/>
    <w:rsid w:val="00BE3095"/>
    <w:rsid w:val="00BF085E"/>
    <w:rsid w:val="00BF4E96"/>
    <w:rsid w:val="00C14C15"/>
    <w:rsid w:val="00C23CFC"/>
    <w:rsid w:val="00C33B6B"/>
    <w:rsid w:val="00C35945"/>
    <w:rsid w:val="00C43E05"/>
    <w:rsid w:val="00C452B6"/>
    <w:rsid w:val="00C47371"/>
    <w:rsid w:val="00C47D09"/>
    <w:rsid w:val="00C7013A"/>
    <w:rsid w:val="00C7601C"/>
    <w:rsid w:val="00C90BB0"/>
    <w:rsid w:val="00C91923"/>
    <w:rsid w:val="00CB078F"/>
    <w:rsid w:val="00CC3ADB"/>
    <w:rsid w:val="00CC7D70"/>
    <w:rsid w:val="00D016F7"/>
    <w:rsid w:val="00D345FB"/>
    <w:rsid w:val="00D3470F"/>
    <w:rsid w:val="00D34D4B"/>
    <w:rsid w:val="00D363BA"/>
    <w:rsid w:val="00D43229"/>
    <w:rsid w:val="00D45E70"/>
    <w:rsid w:val="00D61DD5"/>
    <w:rsid w:val="00D84DD1"/>
    <w:rsid w:val="00D85FF9"/>
    <w:rsid w:val="00D940D8"/>
    <w:rsid w:val="00DA37A0"/>
    <w:rsid w:val="00DA5E0C"/>
    <w:rsid w:val="00DB2619"/>
    <w:rsid w:val="00DC262E"/>
    <w:rsid w:val="00DC476C"/>
    <w:rsid w:val="00DE24AD"/>
    <w:rsid w:val="00DE3076"/>
    <w:rsid w:val="00DE422D"/>
    <w:rsid w:val="00DF7B07"/>
    <w:rsid w:val="00E00454"/>
    <w:rsid w:val="00E22A04"/>
    <w:rsid w:val="00E242A8"/>
    <w:rsid w:val="00E47987"/>
    <w:rsid w:val="00E514F1"/>
    <w:rsid w:val="00E639F9"/>
    <w:rsid w:val="00E657B7"/>
    <w:rsid w:val="00E66D16"/>
    <w:rsid w:val="00E708CC"/>
    <w:rsid w:val="00E73B46"/>
    <w:rsid w:val="00E75E44"/>
    <w:rsid w:val="00E762A9"/>
    <w:rsid w:val="00E805CD"/>
    <w:rsid w:val="00E81372"/>
    <w:rsid w:val="00E841B8"/>
    <w:rsid w:val="00E95CCB"/>
    <w:rsid w:val="00E963CA"/>
    <w:rsid w:val="00E96CF3"/>
    <w:rsid w:val="00EA271D"/>
    <w:rsid w:val="00EA5727"/>
    <w:rsid w:val="00EC6E14"/>
    <w:rsid w:val="00ED1584"/>
    <w:rsid w:val="00ED6A04"/>
    <w:rsid w:val="00EE2669"/>
    <w:rsid w:val="00EE7080"/>
    <w:rsid w:val="00EF222D"/>
    <w:rsid w:val="00EF733D"/>
    <w:rsid w:val="00EF790F"/>
    <w:rsid w:val="00F025D1"/>
    <w:rsid w:val="00F1181A"/>
    <w:rsid w:val="00F170D5"/>
    <w:rsid w:val="00F4762F"/>
    <w:rsid w:val="00F550AA"/>
    <w:rsid w:val="00F70504"/>
    <w:rsid w:val="00F81637"/>
    <w:rsid w:val="00FA1982"/>
    <w:rsid w:val="00FA77C6"/>
    <w:rsid w:val="00FC2AF1"/>
    <w:rsid w:val="00FD69D2"/>
    <w:rsid w:val="00FE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88E6A-6722-47C6-B6AD-30BB3965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1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2619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2619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1EE2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51EE2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E1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6E1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1EE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51EE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DB26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40D8"/>
    <w:rPr>
      <w:rFonts w:cs="Times New Roman"/>
    </w:rPr>
  </w:style>
  <w:style w:type="character" w:styleId="a5">
    <w:name w:val="page number"/>
    <w:basedOn w:val="a0"/>
    <w:uiPriority w:val="99"/>
    <w:rsid w:val="00DB2619"/>
    <w:rPr>
      <w:rFonts w:cs="Times New Roman"/>
    </w:rPr>
  </w:style>
  <w:style w:type="paragraph" w:styleId="a6">
    <w:name w:val="Block Text"/>
    <w:basedOn w:val="a"/>
    <w:uiPriority w:val="99"/>
    <w:rsid w:val="00DB261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DB26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C6E14"/>
    <w:rPr>
      <w:rFonts w:cs="Times New Roman"/>
      <w:sz w:val="20"/>
    </w:rPr>
  </w:style>
  <w:style w:type="table" w:styleId="a9">
    <w:name w:val="Table Grid"/>
    <w:basedOn w:val="a1"/>
    <w:uiPriority w:val="99"/>
    <w:rsid w:val="00451EE2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163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8163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F8163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940D8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0">
    <w:name w:val="consnormal"/>
    <w:basedOn w:val="a"/>
    <w:uiPriority w:val="99"/>
    <w:rsid w:val="00D940D8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Normal1">
    <w:name w:val="Normal1"/>
    <w:uiPriority w:val="99"/>
    <w:rsid w:val="00D940D8"/>
    <w:pPr>
      <w:widowControl w:val="0"/>
      <w:suppressAutoHyphens/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DE307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a"/>
    <w:uiPriority w:val="99"/>
    <w:rsid w:val="00082BA4"/>
    <w:pPr>
      <w:ind w:left="720"/>
      <w:contextualSpacing/>
    </w:pPr>
  </w:style>
  <w:style w:type="paragraph" w:styleId="aa">
    <w:name w:val="Normal (Web)"/>
    <w:basedOn w:val="a"/>
    <w:uiPriority w:val="99"/>
    <w:rsid w:val="001559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1113"/>
    <w:rPr>
      <w:rFonts w:ascii="Times New Roman" w:hAnsi="Times New Roman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F0FCE"/>
    <w:rPr>
      <w:rFonts w:ascii="Times New Roman" w:hAnsi="Times New Roman" w:cs="Times New Roman"/>
      <w:sz w:val="2"/>
    </w:rPr>
  </w:style>
  <w:style w:type="character" w:customStyle="1" w:styleId="ad">
    <w:name w:val="Гипертекстовая ссылка"/>
    <w:basedOn w:val="a0"/>
    <w:uiPriority w:val="99"/>
    <w:rsid w:val="00424A10"/>
    <w:rPr>
      <w:color w:val="106BBE"/>
    </w:rPr>
  </w:style>
  <w:style w:type="paragraph" w:styleId="ae">
    <w:name w:val="List Paragraph"/>
    <w:basedOn w:val="a"/>
    <w:uiPriority w:val="34"/>
    <w:qFormat/>
    <w:rsid w:val="00A6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40360970-8731-484f-b6f0-f0b4b5d39b2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40360970-8731-484f-b6f0-f0b4b5d39b2a.dot</Template>
  <TotalTime>8</TotalTime>
  <Pages>4</Pages>
  <Words>443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Ирина Владимировна Дуденкова</dc:creator>
  <cp:lastModifiedBy>SpeshilovaVO</cp:lastModifiedBy>
  <cp:revision>4</cp:revision>
  <cp:lastPrinted>2017-07-06T07:48:00Z</cp:lastPrinted>
  <dcterms:created xsi:type="dcterms:W3CDTF">2018-02-05T07:10:00Z</dcterms:created>
  <dcterms:modified xsi:type="dcterms:W3CDTF">2018-02-09T05:35:00Z</dcterms:modified>
</cp:coreProperties>
</file>